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FD82" w14:textId="77777777" w:rsidR="002D74D4" w:rsidRPr="00EE635A" w:rsidRDefault="00F6088E">
      <w:pPr>
        <w:ind w:left="360"/>
        <w:jc w:val="center"/>
        <w:rPr>
          <w:rFonts w:ascii="Cambria" w:hAnsi="Cambria" w:cs="Arial"/>
          <w:b/>
          <w:bCs/>
        </w:rPr>
      </w:pPr>
      <w:bookmarkStart w:id="0" w:name="_GoBack"/>
      <w:bookmarkEnd w:id="0"/>
      <w:r w:rsidRPr="00EE635A">
        <w:rPr>
          <w:rFonts w:ascii="Cambria" w:hAnsi="Cambria" w:cs="Arial"/>
          <w:b/>
          <w:bCs/>
          <w:noProof/>
          <w:lang w:eastAsia="en-GB"/>
        </w:rPr>
        <w:drawing>
          <wp:anchor distT="0" distB="0" distL="114300" distR="114300" simplePos="0" relativeHeight="251657728" behindDoc="1" locked="0" layoutInCell="1" allowOverlap="1" wp14:anchorId="084F1D27" wp14:editId="07777777">
            <wp:simplePos x="0" y="0"/>
            <wp:positionH relativeFrom="column">
              <wp:posOffset>-71755</wp:posOffset>
            </wp:positionH>
            <wp:positionV relativeFrom="paragraph">
              <wp:posOffset>88265</wp:posOffset>
            </wp:positionV>
            <wp:extent cx="1519555" cy="1411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5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E6373" w14:textId="6FED4FCE" w:rsidR="00E53569" w:rsidRPr="00EE635A" w:rsidRDefault="00281DEB" w:rsidP="00E32E60">
      <w:pPr>
        <w:pStyle w:val="Header"/>
        <w:rPr>
          <w:rFonts w:ascii="Cambria" w:hAnsi="Cambria"/>
        </w:rPr>
      </w:pPr>
      <w:r w:rsidRPr="00EE635A">
        <w:rPr>
          <w:rFonts w:ascii="Cambria" w:hAnsi="Cambria"/>
        </w:rPr>
        <w:tab/>
      </w:r>
      <w:r w:rsidR="00E32E60">
        <w:rPr>
          <w:rFonts w:ascii="Cambria" w:hAnsi="Cambria"/>
        </w:rPr>
        <w:tab/>
      </w:r>
      <w:r w:rsidR="00557B88" w:rsidRPr="00EE635A">
        <w:rPr>
          <w:rFonts w:ascii="Cambria" w:hAnsi="Cambria"/>
        </w:rPr>
        <w:t>T Hailwood</w:t>
      </w:r>
      <w:r w:rsidRPr="00EE635A">
        <w:rPr>
          <w:rFonts w:ascii="Cambria" w:hAnsi="Cambria"/>
        </w:rPr>
        <w:t xml:space="preserve">, Chair </w:t>
      </w:r>
      <w:r w:rsidR="00E32E60">
        <w:rPr>
          <w:rFonts w:ascii="Cambria" w:hAnsi="Cambria"/>
        </w:rPr>
        <w:t>January 2021</w:t>
      </w:r>
    </w:p>
    <w:p w14:paraId="672A6659" w14:textId="77777777" w:rsidR="00E53569" w:rsidRPr="00EE635A" w:rsidRDefault="00E53569" w:rsidP="00E32E60">
      <w:pPr>
        <w:pStyle w:val="Header"/>
        <w:rPr>
          <w:rFonts w:ascii="Cambria" w:hAnsi="Cambria"/>
        </w:rPr>
      </w:pPr>
    </w:p>
    <w:p w14:paraId="088FB1BA" w14:textId="68A9B007" w:rsidR="00E53569" w:rsidRPr="00EE635A" w:rsidRDefault="00E53569" w:rsidP="00E32E60">
      <w:pPr>
        <w:pStyle w:val="Header"/>
        <w:rPr>
          <w:rFonts w:ascii="Cambria" w:hAnsi="Cambria"/>
        </w:rPr>
      </w:pPr>
    </w:p>
    <w:p w14:paraId="5B748FB7" w14:textId="65CCF8E2" w:rsidR="00EB011B" w:rsidRPr="00EE635A" w:rsidRDefault="00281DEB" w:rsidP="00E32E60">
      <w:pPr>
        <w:ind w:left="5040"/>
        <w:rPr>
          <w:rFonts w:ascii="Cambria" w:hAnsi="Cambria" w:cs="Arial"/>
          <w:b/>
          <w:bCs/>
        </w:rPr>
      </w:pPr>
      <w:r w:rsidRPr="00EE635A">
        <w:rPr>
          <w:rFonts w:ascii="Cambria" w:hAnsi="Cambria"/>
        </w:rPr>
        <w:t>C Lord,</w:t>
      </w:r>
      <w:r w:rsidR="00E32E60">
        <w:rPr>
          <w:rFonts w:ascii="Cambria" w:hAnsi="Cambria"/>
        </w:rPr>
        <w:t xml:space="preserve"> Principal – January2021</w:t>
      </w:r>
    </w:p>
    <w:p w14:paraId="0A37501D" w14:textId="77777777" w:rsidR="00E53569" w:rsidRPr="00EE635A" w:rsidRDefault="00E53569">
      <w:pPr>
        <w:jc w:val="center"/>
        <w:rPr>
          <w:rFonts w:ascii="Cambria" w:hAnsi="Cambria" w:cs="Arial"/>
          <w:b/>
          <w:bCs/>
        </w:rPr>
      </w:pPr>
    </w:p>
    <w:p w14:paraId="5DAB6C7B" w14:textId="77777777" w:rsidR="00E53569" w:rsidRPr="00EE635A" w:rsidRDefault="00E53569">
      <w:pPr>
        <w:jc w:val="center"/>
        <w:rPr>
          <w:rFonts w:ascii="Cambria" w:hAnsi="Cambria" w:cs="Arial"/>
          <w:b/>
          <w:bCs/>
        </w:rPr>
      </w:pPr>
    </w:p>
    <w:p w14:paraId="3438065B" w14:textId="77777777" w:rsidR="00E32E60" w:rsidRDefault="00E32E60" w:rsidP="00E32E60">
      <w:pPr>
        <w:ind w:left="360"/>
        <w:jc w:val="center"/>
        <w:rPr>
          <w:rFonts w:ascii="Cambria" w:hAnsi="Cambria" w:cs="Arial"/>
          <w:b/>
          <w:bCs/>
        </w:rPr>
      </w:pPr>
    </w:p>
    <w:p w14:paraId="066B9F1A" w14:textId="467FE9C5" w:rsidR="21A1107D" w:rsidRPr="00E32E60" w:rsidRDefault="004D2F3A" w:rsidP="00E32E60">
      <w:pPr>
        <w:ind w:left="360"/>
        <w:jc w:val="center"/>
        <w:rPr>
          <w:rFonts w:ascii="Cambria" w:hAnsi="Cambria" w:cs="Arial"/>
          <w:b/>
          <w:bCs/>
        </w:rPr>
      </w:pPr>
      <w:r w:rsidRPr="00EE635A">
        <w:rPr>
          <w:rFonts w:ascii="Cambria" w:hAnsi="Cambria" w:cs="Arial"/>
          <w:b/>
          <w:bCs/>
        </w:rPr>
        <w:t>VICTORIA ROAD PRIMARY SCHOOL</w:t>
      </w:r>
      <w:r w:rsidR="00E32E60">
        <w:rPr>
          <w:rFonts w:ascii="Cambria" w:hAnsi="Cambria" w:cs="Arial"/>
          <w:b/>
          <w:bCs/>
        </w:rPr>
        <w:t xml:space="preserve">- </w:t>
      </w:r>
      <w:r w:rsidR="21A1107D" w:rsidRPr="21A1107D">
        <w:rPr>
          <w:rFonts w:ascii="Cambria" w:hAnsi="Cambria" w:cs="Times"/>
          <w:lang w:val="en-US"/>
        </w:rPr>
        <w:t>Uncollected Child Policy</w:t>
      </w:r>
    </w:p>
    <w:p w14:paraId="69977487" w14:textId="77777777" w:rsidR="00B01A9F" w:rsidRPr="00E32E60" w:rsidRDefault="00B01A9F" w:rsidP="00B01A9F">
      <w:pPr>
        <w:widowControl w:val="0"/>
        <w:autoSpaceDE w:val="0"/>
        <w:autoSpaceDN w:val="0"/>
        <w:adjustRightInd w:val="0"/>
        <w:spacing w:after="240"/>
        <w:rPr>
          <w:rFonts w:ascii="Cambria" w:hAnsi="Cambria" w:cs="Times"/>
          <w:b/>
          <w:bCs/>
          <w:u w:val="single"/>
          <w:lang w:val="en-US"/>
        </w:rPr>
      </w:pPr>
      <w:r w:rsidRPr="00E32E60">
        <w:rPr>
          <w:rFonts w:ascii="Cambria" w:hAnsi="Cambria" w:cs="Times"/>
          <w:b/>
          <w:bCs/>
          <w:u w:val="single"/>
          <w:lang w:val="en-US"/>
        </w:rPr>
        <w:t>Policy Statement</w:t>
      </w:r>
    </w:p>
    <w:p w14:paraId="7BDF142C" w14:textId="35CF8BB0" w:rsidR="00B01A9F" w:rsidRPr="00EE635A" w:rsidRDefault="00B01A9F" w:rsidP="00B01A9F">
      <w:pPr>
        <w:widowControl w:val="0"/>
        <w:autoSpaceDE w:val="0"/>
        <w:autoSpaceDN w:val="0"/>
        <w:adjustRightInd w:val="0"/>
        <w:spacing w:after="240"/>
        <w:rPr>
          <w:rFonts w:ascii="Cambria" w:hAnsi="Cambria" w:cs="Times"/>
          <w:lang w:val="en-US"/>
        </w:rPr>
      </w:pPr>
      <w:r w:rsidRPr="00EE635A">
        <w:rPr>
          <w:rFonts w:ascii="Cambria" w:hAnsi="Cambria" w:cs="Times"/>
          <w:lang w:val="en-US"/>
        </w:rPr>
        <w:t xml:space="preserve">In the event that a child is not collected by an </w:t>
      </w:r>
      <w:proofErr w:type="spellStart"/>
      <w:r w:rsidRPr="00EE635A">
        <w:rPr>
          <w:rFonts w:ascii="Cambria" w:hAnsi="Cambria" w:cs="Times"/>
          <w:lang w:val="en-US"/>
        </w:rPr>
        <w:t>authorised</w:t>
      </w:r>
      <w:proofErr w:type="spellEnd"/>
      <w:r w:rsidRPr="00EE635A">
        <w:rPr>
          <w:rFonts w:ascii="Cambria" w:hAnsi="Cambria" w:cs="Times"/>
          <w:lang w:val="en-US"/>
        </w:rPr>
        <w:t xml:space="preserve"> adult at the end of a session, we put into practice agreed procedures. These ensure the child is cared for safely by an experienced and qualified practitioner who is known by the child. The child will receive a high standard of care in order to cause as little distress as possible.</w:t>
      </w:r>
      <w:r w:rsidR="00E32E60">
        <w:rPr>
          <w:rFonts w:ascii="Cambria" w:hAnsi="Cambria" w:cs="Times"/>
          <w:lang w:val="en-US"/>
        </w:rPr>
        <w:t xml:space="preserve"> </w:t>
      </w:r>
      <w:r w:rsidRPr="00EE635A">
        <w:rPr>
          <w:rFonts w:ascii="Cambria" w:hAnsi="Cambria" w:cs="Times"/>
          <w:lang w:val="en-US"/>
        </w:rPr>
        <w:t>We inform parents/</w:t>
      </w:r>
      <w:proofErr w:type="spellStart"/>
      <w:r w:rsidRPr="00EE635A">
        <w:rPr>
          <w:rFonts w:ascii="Cambria" w:hAnsi="Cambria" w:cs="Times"/>
          <w:lang w:val="en-US"/>
        </w:rPr>
        <w:t>carers</w:t>
      </w:r>
      <w:proofErr w:type="spellEnd"/>
      <w:r w:rsidRPr="00EE635A">
        <w:rPr>
          <w:rFonts w:ascii="Cambria" w:hAnsi="Cambria" w:cs="Times"/>
          <w:lang w:val="en-US"/>
        </w:rPr>
        <w:t xml:space="preserve"> of our procedure so that, if they are unavoidable delayed, they will be </w:t>
      </w:r>
      <w:proofErr w:type="gramStart"/>
      <w:r w:rsidRPr="00EE635A">
        <w:rPr>
          <w:rFonts w:ascii="Cambria" w:hAnsi="Cambria" w:cs="Times"/>
          <w:lang w:val="en-US"/>
        </w:rPr>
        <w:t>reassured</w:t>
      </w:r>
      <w:proofErr w:type="gramEnd"/>
      <w:r w:rsidRPr="00EE635A">
        <w:rPr>
          <w:rFonts w:ascii="Cambria" w:hAnsi="Cambria" w:cs="Times"/>
          <w:lang w:val="en-US"/>
        </w:rPr>
        <w:t xml:space="preserve"> that their children will be properly cared for.</w:t>
      </w:r>
    </w:p>
    <w:p w14:paraId="26D3380D" w14:textId="77777777" w:rsidR="00B01A9F" w:rsidRPr="00E32E60" w:rsidRDefault="00B01A9F" w:rsidP="00B01A9F">
      <w:pPr>
        <w:widowControl w:val="0"/>
        <w:autoSpaceDE w:val="0"/>
        <w:autoSpaceDN w:val="0"/>
        <w:adjustRightInd w:val="0"/>
        <w:spacing w:after="240"/>
        <w:rPr>
          <w:rFonts w:ascii="Cambria" w:hAnsi="Cambria" w:cs="Times"/>
          <w:b/>
          <w:bCs/>
          <w:u w:val="single"/>
          <w:lang w:val="en-US"/>
        </w:rPr>
      </w:pPr>
      <w:r w:rsidRPr="00E32E60">
        <w:rPr>
          <w:rFonts w:ascii="Cambria" w:hAnsi="Cambria" w:cs="Times"/>
          <w:b/>
          <w:bCs/>
          <w:u w:val="single"/>
          <w:lang w:val="en-US"/>
        </w:rPr>
        <w:t>Procedures</w:t>
      </w:r>
    </w:p>
    <w:p w14:paraId="395B610A" w14:textId="114DEFBF" w:rsidR="00B01A9F" w:rsidRPr="00E32E60"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32E60">
        <w:rPr>
          <w:rFonts w:ascii="Cambria" w:hAnsi="Cambria" w:cs="Times"/>
          <w:lang w:val="en-US"/>
        </w:rPr>
        <w:t xml:space="preserve">Parents of children starting at the setting are asked to provide specific information, which is recorded on our Registration Form: </w:t>
      </w:r>
    </w:p>
    <w:p w14:paraId="35FB0E05" w14:textId="77777777" w:rsid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Home address and telephone numbers of parents/</w:t>
      </w:r>
      <w:proofErr w:type="spellStart"/>
      <w:r w:rsidRPr="00E32E60">
        <w:rPr>
          <w:rFonts w:ascii="Cambria" w:hAnsi="Cambria" w:cs="Times"/>
          <w:lang w:val="en-US"/>
        </w:rPr>
        <w:t>carers</w:t>
      </w:r>
      <w:proofErr w:type="spellEnd"/>
      <w:r w:rsidRPr="00E32E60">
        <w:rPr>
          <w:rFonts w:ascii="Cambria" w:hAnsi="Cambria" w:cs="Times"/>
          <w:lang w:val="en-US"/>
        </w:rPr>
        <w:t xml:space="preserve"> or guardians – landline and mobile. </w:t>
      </w:r>
    </w:p>
    <w:p w14:paraId="227E1F89" w14:textId="77777777" w:rsid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 xml:space="preserve">An alternative number for a trusted and </w:t>
      </w:r>
      <w:proofErr w:type="spellStart"/>
      <w:r w:rsidRPr="00E32E60">
        <w:rPr>
          <w:rFonts w:ascii="Cambria" w:hAnsi="Cambria" w:cs="Times"/>
          <w:lang w:val="en-US"/>
        </w:rPr>
        <w:t>authorised</w:t>
      </w:r>
      <w:proofErr w:type="spellEnd"/>
      <w:r w:rsidRPr="00E32E60">
        <w:rPr>
          <w:rFonts w:ascii="Cambria" w:hAnsi="Cambria" w:cs="Times"/>
          <w:lang w:val="en-US"/>
        </w:rPr>
        <w:t xml:space="preserve"> adult that they would allow us to contact </w:t>
      </w:r>
      <w:r w:rsidRPr="00E32E60">
        <w:rPr>
          <w:rFonts w:ascii="MS Mincho" w:eastAsia="MS Mincho" w:hAnsi="MS Mincho" w:cs="MS Mincho" w:hint="eastAsia"/>
          <w:lang w:val="en-US"/>
        </w:rPr>
        <w:t> </w:t>
      </w:r>
      <w:r w:rsidRPr="00E32E60">
        <w:rPr>
          <w:rFonts w:ascii="Cambria" w:hAnsi="Cambria" w:cs="Times"/>
          <w:lang w:val="en-US"/>
        </w:rPr>
        <w:t xml:space="preserve">in an emergency. </w:t>
      </w:r>
    </w:p>
    <w:p w14:paraId="4C7512E9" w14:textId="77777777" w:rsid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 xml:space="preserve">Work telephone number (if applicable). </w:t>
      </w:r>
    </w:p>
    <w:p w14:paraId="343F123E" w14:textId="77777777" w:rsid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 xml:space="preserve">Who has parental responsibility for the </w:t>
      </w:r>
      <w:proofErr w:type="gramStart"/>
      <w:r w:rsidRPr="00E32E60">
        <w:rPr>
          <w:rFonts w:ascii="Cambria" w:hAnsi="Cambria" w:cs="Times"/>
          <w:lang w:val="en-US"/>
        </w:rPr>
        <w:t>child.</w:t>
      </w:r>
      <w:proofErr w:type="gramEnd"/>
      <w:r w:rsidRPr="00E32E60">
        <w:rPr>
          <w:rFonts w:ascii="Cambria" w:hAnsi="Cambria" w:cs="Times"/>
          <w:lang w:val="en-US"/>
        </w:rPr>
        <w:t xml:space="preserve"> </w:t>
      </w:r>
    </w:p>
    <w:p w14:paraId="6E40C5D7" w14:textId="77777777" w:rsid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 xml:space="preserve">Names, addresses, telephone numbers of adults who are </w:t>
      </w:r>
      <w:proofErr w:type="spellStart"/>
      <w:r w:rsidRPr="00E32E60">
        <w:rPr>
          <w:rFonts w:ascii="Cambria" w:hAnsi="Cambria" w:cs="Times"/>
          <w:lang w:val="en-US"/>
        </w:rPr>
        <w:t>authorised</w:t>
      </w:r>
      <w:proofErr w:type="spellEnd"/>
      <w:r w:rsidRPr="00E32E60">
        <w:rPr>
          <w:rFonts w:ascii="Cambria" w:hAnsi="Cambria" w:cs="Times"/>
          <w:lang w:val="en-US"/>
        </w:rPr>
        <w:t xml:space="preserve"> by parents/</w:t>
      </w:r>
      <w:proofErr w:type="spellStart"/>
      <w:r w:rsidRPr="00E32E60">
        <w:rPr>
          <w:rFonts w:ascii="Cambria" w:hAnsi="Cambria" w:cs="Times"/>
          <w:lang w:val="en-US"/>
        </w:rPr>
        <w:t>carers</w:t>
      </w:r>
      <w:proofErr w:type="spellEnd"/>
      <w:r w:rsidRPr="00E32E60">
        <w:rPr>
          <w:rFonts w:ascii="Cambria" w:hAnsi="Cambria" w:cs="Times"/>
          <w:lang w:val="en-US"/>
        </w:rPr>
        <w:t xml:space="preserve"> to </w:t>
      </w:r>
      <w:r w:rsidRPr="00E32E60">
        <w:rPr>
          <w:rFonts w:ascii="MS Mincho" w:eastAsia="MS Mincho" w:hAnsi="MS Mincho" w:cs="MS Mincho" w:hint="eastAsia"/>
          <w:lang w:val="en-US"/>
        </w:rPr>
        <w:t> </w:t>
      </w:r>
      <w:r w:rsidRPr="00E32E60">
        <w:rPr>
          <w:rFonts w:ascii="Cambria" w:hAnsi="Cambria" w:cs="Times"/>
          <w:lang w:val="en-US"/>
        </w:rPr>
        <w:t>collect a child from the setting.</w:t>
      </w:r>
    </w:p>
    <w:p w14:paraId="3F52C9EF" w14:textId="17493346" w:rsidR="00B01A9F" w:rsidRPr="00E32E60" w:rsidRDefault="00B01A9F" w:rsidP="00E32E60">
      <w:pPr>
        <w:pStyle w:val="ListParagraph"/>
        <w:widowControl w:val="0"/>
        <w:numPr>
          <w:ilvl w:val="0"/>
          <w:numId w:val="28"/>
        </w:numPr>
        <w:tabs>
          <w:tab w:val="left" w:pos="940"/>
          <w:tab w:val="left" w:pos="1440"/>
        </w:tabs>
        <w:autoSpaceDE w:val="0"/>
        <w:autoSpaceDN w:val="0"/>
        <w:adjustRightInd w:val="0"/>
        <w:spacing w:after="240"/>
        <w:rPr>
          <w:rFonts w:ascii="Cambria" w:hAnsi="Cambria" w:cs="Times"/>
          <w:lang w:val="en-US"/>
        </w:rPr>
      </w:pPr>
      <w:r w:rsidRPr="00E32E60">
        <w:rPr>
          <w:rFonts w:ascii="Cambria" w:hAnsi="Cambria" w:cs="Times"/>
          <w:lang w:val="en-US"/>
        </w:rPr>
        <w:t xml:space="preserve">Information about any person who does not have legal access to the child. Legal evidence is </w:t>
      </w:r>
      <w:r w:rsidRPr="00E32E60">
        <w:rPr>
          <w:rFonts w:ascii="MS Mincho" w:eastAsia="MS Mincho" w:hAnsi="MS Mincho" w:cs="MS Mincho" w:hint="eastAsia"/>
          <w:lang w:val="en-US"/>
        </w:rPr>
        <w:t> </w:t>
      </w:r>
      <w:r w:rsidRPr="00E32E60">
        <w:rPr>
          <w:rFonts w:ascii="Cambria" w:hAnsi="Cambria" w:cs="Times"/>
          <w:lang w:val="en-US"/>
        </w:rPr>
        <w:t xml:space="preserve">requested. </w:t>
      </w:r>
    </w:p>
    <w:p w14:paraId="73065A5C" w14:textId="77777777" w:rsidR="00E32E60"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E635A">
        <w:rPr>
          <w:rFonts w:ascii="Cambria" w:hAnsi="Cambria" w:cs="Times"/>
          <w:lang w:val="en-US"/>
        </w:rPr>
        <w:t>On occasions when parents are aware that they will not be at home or in their usual</w:t>
      </w:r>
      <w:r w:rsidR="00E32E60">
        <w:rPr>
          <w:rFonts w:ascii="Cambria" w:hAnsi="Cambria" w:cs="Times"/>
          <w:lang w:val="en-US"/>
        </w:rPr>
        <w:t xml:space="preserve"> </w:t>
      </w:r>
      <w:r w:rsidRPr="00EE635A">
        <w:rPr>
          <w:rFonts w:ascii="Cambria" w:hAnsi="Cambria" w:cs="Times"/>
          <w:lang w:val="en-US"/>
        </w:rPr>
        <w:t xml:space="preserve">place of work,  they are requested to inform us, in writing preferably, of how they can be contacted. </w:t>
      </w:r>
      <w:r w:rsidR="00E32E60">
        <w:rPr>
          <w:rFonts w:ascii="Cambria" w:hAnsi="Cambria" w:cs="Times"/>
          <w:lang w:val="en-US"/>
        </w:rPr>
        <w:t xml:space="preserve"> </w:t>
      </w:r>
    </w:p>
    <w:p w14:paraId="6B6F5455" w14:textId="198734EE" w:rsidR="00B01A9F" w:rsidRPr="00EE635A"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E635A">
        <w:rPr>
          <w:rFonts w:ascii="Cambria" w:hAnsi="Cambria" w:cs="Times"/>
          <w:lang w:val="en-US"/>
        </w:rPr>
        <w:t>On occasions when parents/</w:t>
      </w:r>
      <w:proofErr w:type="spellStart"/>
      <w:r w:rsidRPr="00EE635A">
        <w:rPr>
          <w:rFonts w:ascii="Cambria" w:hAnsi="Cambria" w:cs="Times"/>
          <w:lang w:val="en-US"/>
        </w:rPr>
        <w:t>carers</w:t>
      </w:r>
      <w:proofErr w:type="spellEnd"/>
      <w:r w:rsidRPr="00EE635A">
        <w:rPr>
          <w:rFonts w:ascii="Cambria" w:hAnsi="Cambria" w:cs="Times"/>
          <w:lang w:val="en-US"/>
        </w:rPr>
        <w:t xml:space="preserve">, or the person normally </w:t>
      </w:r>
      <w:proofErr w:type="spellStart"/>
      <w:r w:rsidRPr="00EE635A">
        <w:rPr>
          <w:rFonts w:ascii="Cambria" w:hAnsi="Cambria" w:cs="Times"/>
          <w:lang w:val="en-US"/>
        </w:rPr>
        <w:t>authorised</w:t>
      </w:r>
      <w:proofErr w:type="spellEnd"/>
      <w:r w:rsidRPr="00EE635A">
        <w:rPr>
          <w:rFonts w:ascii="Cambria" w:hAnsi="Cambria" w:cs="Times"/>
          <w:lang w:val="en-US"/>
        </w:rPr>
        <w:t xml:space="preserve"> to collect the child, are not able to collect the child, they provide us with written details of the person who will be collecting the child including name, address and telephone number. A member of staff will give the parent a chosen password to be used by this person on arrival if the person is unknown or unfamiliar to school staff. If the person does not know the password the staff will not release the child into their care without  making further check on their identity. </w:t>
      </w:r>
    </w:p>
    <w:p w14:paraId="7A16342E" w14:textId="1E37CB48" w:rsidR="00B01A9F" w:rsidRPr="00EE635A"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E635A">
        <w:rPr>
          <w:rFonts w:ascii="Cambria" w:hAnsi="Cambria" w:cs="Times"/>
          <w:lang w:val="en-US"/>
        </w:rPr>
        <w:t>Parents/</w:t>
      </w:r>
      <w:proofErr w:type="spellStart"/>
      <w:r w:rsidRPr="00EE635A">
        <w:rPr>
          <w:rFonts w:ascii="Cambria" w:hAnsi="Cambria" w:cs="Times"/>
          <w:lang w:val="en-US"/>
        </w:rPr>
        <w:t>carers</w:t>
      </w:r>
      <w:proofErr w:type="spellEnd"/>
      <w:r w:rsidRPr="00EE635A">
        <w:rPr>
          <w:rFonts w:ascii="Cambria" w:hAnsi="Cambria" w:cs="Times"/>
          <w:lang w:val="en-US"/>
        </w:rPr>
        <w:t xml:space="preserve"> are informed that if they are not able to collect their child as planned at the end of a  session they must inform us so that we can implement back-up measures. We provide parents/</w:t>
      </w:r>
      <w:proofErr w:type="spellStart"/>
      <w:r w:rsidRPr="00EE635A">
        <w:rPr>
          <w:rFonts w:ascii="Cambria" w:hAnsi="Cambria" w:cs="Times"/>
          <w:lang w:val="en-US"/>
        </w:rPr>
        <w:t>carers</w:t>
      </w:r>
      <w:proofErr w:type="spellEnd"/>
      <w:r w:rsidRPr="00EE635A">
        <w:rPr>
          <w:rFonts w:ascii="Cambria" w:hAnsi="Cambria" w:cs="Times"/>
          <w:lang w:val="en-US"/>
        </w:rPr>
        <w:t xml:space="preserve"> with </w:t>
      </w:r>
      <w:r w:rsidR="00E32E60">
        <w:rPr>
          <w:rFonts w:ascii="Cambria" w:hAnsi="Cambria" w:cs="Times"/>
          <w:lang w:val="en-US"/>
        </w:rPr>
        <w:t xml:space="preserve">an emergency </w:t>
      </w:r>
      <w:r w:rsidRPr="00EE635A">
        <w:rPr>
          <w:rFonts w:ascii="Cambria" w:hAnsi="Cambria" w:cs="Times"/>
          <w:lang w:val="en-US"/>
        </w:rPr>
        <w:t xml:space="preserve">contact telephone number. </w:t>
      </w:r>
    </w:p>
    <w:p w14:paraId="19AB8014" w14:textId="690C5D32" w:rsidR="00B01A9F" w:rsidRPr="00EE635A"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E635A">
        <w:rPr>
          <w:rFonts w:ascii="Cambria" w:hAnsi="Cambria" w:cs="Times"/>
          <w:lang w:val="en-US"/>
        </w:rPr>
        <w:t xml:space="preserve">We inform parents/ </w:t>
      </w:r>
      <w:proofErr w:type="spellStart"/>
      <w:r w:rsidRPr="00EE635A">
        <w:rPr>
          <w:rFonts w:ascii="Cambria" w:hAnsi="Cambria" w:cs="Times"/>
          <w:lang w:val="en-US"/>
        </w:rPr>
        <w:t>carers</w:t>
      </w:r>
      <w:proofErr w:type="spellEnd"/>
      <w:r w:rsidRPr="00EE635A">
        <w:rPr>
          <w:rFonts w:ascii="Cambria" w:hAnsi="Cambria" w:cs="Times"/>
          <w:lang w:val="en-US"/>
        </w:rPr>
        <w:t xml:space="preserve"> that we apply our safeguarding procedures in the event that their child is  not collected by an </w:t>
      </w:r>
      <w:proofErr w:type="spellStart"/>
      <w:r w:rsidRPr="00EE635A">
        <w:rPr>
          <w:rFonts w:ascii="Cambria" w:hAnsi="Cambria" w:cs="Times"/>
          <w:lang w:val="en-US"/>
        </w:rPr>
        <w:t>authorised</w:t>
      </w:r>
      <w:proofErr w:type="spellEnd"/>
      <w:r w:rsidRPr="00EE635A">
        <w:rPr>
          <w:rFonts w:ascii="Cambria" w:hAnsi="Cambria" w:cs="Times"/>
          <w:lang w:val="en-US"/>
        </w:rPr>
        <w:t xml:space="preserve"> adult within 30 minutes after the end of a session and we have  received no contact from them. </w:t>
      </w:r>
    </w:p>
    <w:p w14:paraId="48932A0F" w14:textId="3EF809AA" w:rsidR="00B01A9F" w:rsidRPr="00EE635A" w:rsidRDefault="00B01A9F" w:rsidP="00E32E60">
      <w:pPr>
        <w:widowControl w:val="0"/>
        <w:tabs>
          <w:tab w:val="left" w:pos="220"/>
          <w:tab w:val="left" w:pos="720"/>
        </w:tabs>
        <w:autoSpaceDE w:val="0"/>
        <w:autoSpaceDN w:val="0"/>
        <w:adjustRightInd w:val="0"/>
        <w:spacing w:after="240"/>
        <w:rPr>
          <w:rFonts w:ascii="Cambria" w:hAnsi="Cambria" w:cs="Times"/>
          <w:lang w:val="en-US"/>
        </w:rPr>
      </w:pPr>
      <w:r w:rsidRPr="00EE635A">
        <w:rPr>
          <w:rFonts w:ascii="Cambria" w:hAnsi="Cambria" w:cs="Times"/>
          <w:lang w:val="en-US"/>
        </w:rPr>
        <w:lastRenderedPageBreak/>
        <w:t xml:space="preserve">If a child is not collected at the end of a session, we follow the procedure below: </w:t>
      </w:r>
    </w:p>
    <w:p w14:paraId="536DF40C" w14:textId="0DA4B40B" w:rsidR="00B01A9F" w:rsidRPr="00EE635A" w:rsidRDefault="00E32E60" w:rsidP="00B01A9F">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E635A">
        <w:rPr>
          <w:rFonts w:ascii="Cambria" w:hAnsi="Cambria" w:cs="Times"/>
          <w:lang w:val="en-US"/>
        </w:rPr>
        <w:t>Place the child into after school care</w:t>
      </w:r>
    </w:p>
    <w:p w14:paraId="12AFBD83" w14:textId="029BB47C" w:rsidR="00B01A9F" w:rsidRPr="00EE635A" w:rsidRDefault="00E32E60" w:rsidP="00B01A9F">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E635A">
        <w:rPr>
          <w:rFonts w:ascii="Cambria" w:hAnsi="Cambria" w:cs="Times"/>
          <w:lang w:val="en-US"/>
        </w:rPr>
        <w:t xml:space="preserve">The child’s file is checked for any information about changes to the normal collection routine. </w:t>
      </w:r>
    </w:p>
    <w:p w14:paraId="175E7E8B" w14:textId="15A1F4C8" w:rsidR="00B01A9F" w:rsidRPr="00EE635A" w:rsidRDefault="00E32E60" w:rsidP="00B01A9F">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E635A">
        <w:rPr>
          <w:rFonts w:ascii="Cambria" w:hAnsi="Cambria" w:cs="Times"/>
          <w:lang w:val="en-US"/>
        </w:rPr>
        <w:t>The school office are asked if they have received any communication from parents/</w:t>
      </w:r>
      <w:proofErr w:type="spellStart"/>
      <w:r w:rsidR="00B01A9F" w:rsidRPr="00EE635A">
        <w:rPr>
          <w:rFonts w:ascii="Cambria" w:hAnsi="Cambria" w:cs="Times"/>
          <w:lang w:val="en-US"/>
        </w:rPr>
        <w:t>carers</w:t>
      </w:r>
      <w:proofErr w:type="spellEnd"/>
      <w:r w:rsidR="00B01A9F" w:rsidRPr="00EE635A">
        <w:rPr>
          <w:rFonts w:ascii="Cambria" w:hAnsi="Cambria" w:cs="Times"/>
          <w:lang w:val="en-US"/>
        </w:rPr>
        <w:t xml:space="preserve"> or person expected to be collecting the child. </w:t>
      </w:r>
    </w:p>
    <w:p w14:paraId="16642056"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E635A">
        <w:rPr>
          <w:rFonts w:ascii="Cambria" w:hAnsi="Cambria" w:cs="Times"/>
          <w:lang w:val="en-US"/>
        </w:rPr>
        <w:t xml:space="preserve">If no information is available parents/cares are contacted by office staff trying all numbers on file. </w:t>
      </w:r>
    </w:p>
    <w:p w14:paraId="6A4F3866"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 xml:space="preserve">If this is unsuccessful, the adults who are </w:t>
      </w:r>
      <w:proofErr w:type="spellStart"/>
      <w:r w:rsidR="00B01A9F" w:rsidRPr="00E32E60">
        <w:rPr>
          <w:rFonts w:ascii="Cambria" w:hAnsi="Cambria" w:cs="Times"/>
          <w:lang w:val="en-US"/>
        </w:rPr>
        <w:t>authorised</w:t>
      </w:r>
      <w:proofErr w:type="spellEnd"/>
      <w:r w:rsidR="00B01A9F" w:rsidRPr="00E32E60">
        <w:rPr>
          <w:rFonts w:ascii="Cambria" w:hAnsi="Cambria" w:cs="Times"/>
          <w:lang w:val="en-US"/>
        </w:rPr>
        <w:t xml:space="preserve"> by parents/</w:t>
      </w:r>
      <w:proofErr w:type="spellStart"/>
      <w:r w:rsidR="00B01A9F" w:rsidRPr="00E32E60">
        <w:rPr>
          <w:rFonts w:ascii="Cambria" w:hAnsi="Cambria" w:cs="Times"/>
          <w:lang w:val="en-US"/>
        </w:rPr>
        <w:t>carers</w:t>
      </w:r>
      <w:proofErr w:type="spellEnd"/>
      <w:r w:rsidR="00B01A9F" w:rsidRPr="00E32E60">
        <w:rPr>
          <w:rFonts w:ascii="Cambria" w:hAnsi="Cambria" w:cs="Times"/>
          <w:lang w:val="en-US"/>
        </w:rPr>
        <w:t xml:space="preserve"> to collect their child from the setting – whose numbers are recorded on the registration form – are contacted. </w:t>
      </w:r>
    </w:p>
    <w:p w14:paraId="77D62D11"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All reasonable attempts are made to contact parents/</w:t>
      </w:r>
      <w:proofErr w:type="spellStart"/>
      <w:r w:rsidR="00B01A9F" w:rsidRPr="00E32E60">
        <w:rPr>
          <w:rFonts w:ascii="Cambria" w:hAnsi="Cambria" w:cs="Times"/>
          <w:lang w:val="en-US"/>
        </w:rPr>
        <w:t>carers</w:t>
      </w:r>
      <w:proofErr w:type="spellEnd"/>
      <w:r w:rsidR="00B01A9F" w:rsidRPr="00E32E60">
        <w:rPr>
          <w:rFonts w:ascii="Cambria" w:hAnsi="Cambria" w:cs="Times"/>
          <w:lang w:val="en-US"/>
        </w:rPr>
        <w:t xml:space="preserve"> or nominated </w:t>
      </w:r>
      <w:proofErr w:type="spellStart"/>
      <w:r w:rsidR="00B01A9F" w:rsidRPr="00E32E60">
        <w:rPr>
          <w:rFonts w:ascii="Cambria" w:hAnsi="Cambria" w:cs="Times"/>
          <w:lang w:val="en-US"/>
        </w:rPr>
        <w:t>carers</w:t>
      </w:r>
      <w:proofErr w:type="spellEnd"/>
      <w:r w:rsidR="00B01A9F" w:rsidRPr="00E32E60">
        <w:rPr>
          <w:rFonts w:ascii="Cambria" w:hAnsi="Cambria" w:cs="Times"/>
          <w:lang w:val="en-US"/>
        </w:rPr>
        <w:t xml:space="preserve">. </w:t>
      </w:r>
    </w:p>
    <w:p w14:paraId="477E21D9"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The child is not allowed to leave the premises with anyone other than those named on the registration form or in their file</w:t>
      </w:r>
      <w:r w:rsidR="005E38C2" w:rsidRPr="00E32E60">
        <w:rPr>
          <w:rFonts w:ascii="Cambria" w:hAnsi="Cambria" w:cs="Times"/>
          <w:lang w:val="en-US"/>
        </w:rPr>
        <w:t xml:space="preserve"> unless direct parent </w:t>
      </w:r>
      <w:proofErr w:type="gramStart"/>
      <w:r w:rsidR="005E38C2" w:rsidRPr="00E32E60">
        <w:rPr>
          <w:rFonts w:ascii="Cambria" w:hAnsi="Cambria" w:cs="Times"/>
          <w:lang w:val="en-US"/>
        </w:rPr>
        <w:t>contact  asks</w:t>
      </w:r>
      <w:proofErr w:type="gramEnd"/>
      <w:r w:rsidR="005E38C2" w:rsidRPr="00E32E60">
        <w:rPr>
          <w:rFonts w:ascii="Cambria" w:hAnsi="Cambria" w:cs="Times"/>
          <w:lang w:val="en-US"/>
        </w:rPr>
        <w:t xml:space="preserve"> us to</w:t>
      </w:r>
      <w:r w:rsidR="00B01A9F" w:rsidRPr="00E32E60">
        <w:rPr>
          <w:rFonts w:ascii="Cambria" w:hAnsi="Cambria" w:cs="Times"/>
          <w:lang w:val="en-US"/>
        </w:rPr>
        <w:t>.</w:t>
      </w:r>
    </w:p>
    <w:p w14:paraId="0B3412DE"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If no</w:t>
      </w:r>
      <w:r w:rsidR="005E38C2" w:rsidRPr="00E32E60">
        <w:rPr>
          <w:rFonts w:ascii="Cambria" w:hAnsi="Cambria" w:cs="Times"/>
          <w:lang w:val="en-US"/>
        </w:rPr>
        <w:t xml:space="preserve">-one collects the child after 1.30 hours </w:t>
      </w:r>
      <w:r w:rsidR="00B01A9F" w:rsidRPr="00E32E60">
        <w:rPr>
          <w:rFonts w:ascii="Cambria" w:hAnsi="Cambria" w:cs="Times"/>
          <w:lang w:val="en-US"/>
        </w:rPr>
        <w:t xml:space="preserve">and there is no-one who can be contacted to collect the child, we apply the procedure for an uncollected child. </w:t>
      </w:r>
    </w:p>
    <w:p w14:paraId="2859BA87"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 xml:space="preserve"> We contact the Local Authority social care team: CHECS 0300 123 5012 </w:t>
      </w:r>
    </w:p>
    <w:p w14:paraId="4A72EC6D"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The child stays at the school in the care of two members of school staff until the child is  safely collected by either parents or by a social care worker.</w:t>
      </w:r>
    </w:p>
    <w:p w14:paraId="7ACA01C9"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 xml:space="preserve">Social care will aim to locate the parent, relative or an </w:t>
      </w:r>
      <w:proofErr w:type="spellStart"/>
      <w:r w:rsidR="00B01A9F" w:rsidRPr="00E32E60">
        <w:rPr>
          <w:rFonts w:ascii="Cambria" w:hAnsi="Cambria" w:cs="Times"/>
          <w:lang w:val="en-US"/>
        </w:rPr>
        <w:t>authorised</w:t>
      </w:r>
      <w:proofErr w:type="spellEnd"/>
      <w:r w:rsidR="00B01A9F" w:rsidRPr="00E32E60">
        <w:rPr>
          <w:rFonts w:ascii="Cambria" w:hAnsi="Cambria" w:cs="Times"/>
          <w:lang w:val="en-US"/>
        </w:rPr>
        <w:t xml:space="preserve"> person for collection. If  they are unable to do so, the child will become looked after by the Local Authority. </w:t>
      </w:r>
    </w:p>
    <w:p w14:paraId="0482F484"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Under no circumstances will the child be taken to look for the parent/</w:t>
      </w:r>
      <w:proofErr w:type="spellStart"/>
      <w:r w:rsidR="00B01A9F" w:rsidRPr="00E32E60">
        <w:rPr>
          <w:rFonts w:ascii="Cambria" w:hAnsi="Cambria" w:cs="Times"/>
          <w:lang w:val="en-US"/>
        </w:rPr>
        <w:t>carer</w:t>
      </w:r>
      <w:proofErr w:type="spellEnd"/>
      <w:r w:rsidR="00B01A9F" w:rsidRPr="00E32E60">
        <w:rPr>
          <w:rFonts w:ascii="Cambria" w:hAnsi="Cambria" w:cs="Times"/>
          <w:lang w:val="en-US"/>
        </w:rPr>
        <w:t xml:space="preserve">. </w:t>
      </w:r>
    </w:p>
    <w:p w14:paraId="1F012360"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B01A9F" w:rsidRPr="00E32E60">
        <w:rPr>
          <w:rFonts w:ascii="Cambria" w:hAnsi="Cambria" w:cs="Times"/>
          <w:lang w:val="en-US"/>
        </w:rPr>
        <w:t xml:space="preserve">A full written report of the incident is recorded in the child’s file. </w:t>
      </w:r>
    </w:p>
    <w:p w14:paraId="66709F67" w14:textId="77777777" w:rsid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r w:rsidR="00E00171" w:rsidRPr="00E32E60">
        <w:rPr>
          <w:rFonts w:ascii="Cambria" w:hAnsi="Cambria" w:cs="Times"/>
          <w:lang w:val="en-US"/>
        </w:rPr>
        <w:t>There will be</w:t>
      </w:r>
      <w:r w:rsidR="00B01A9F" w:rsidRPr="00E32E60">
        <w:rPr>
          <w:rFonts w:ascii="Cambria" w:hAnsi="Cambria" w:cs="Times"/>
          <w:lang w:val="en-US"/>
        </w:rPr>
        <w:t xml:space="preserve"> a charge for after school after the first time that they have been left to pay for the care. </w:t>
      </w:r>
    </w:p>
    <w:p w14:paraId="793674CD" w14:textId="61587438" w:rsidR="00B01A9F"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w:t>
      </w:r>
      <w:proofErr w:type="spellStart"/>
      <w:r w:rsidR="00B01A9F" w:rsidRPr="00E32E60">
        <w:rPr>
          <w:rFonts w:ascii="Cambria" w:hAnsi="Cambria" w:cs="Times"/>
          <w:lang w:val="en-US"/>
        </w:rPr>
        <w:t>Ofsted</w:t>
      </w:r>
      <w:proofErr w:type="spellEnd"/>
      <w:r w:rsidR="00B01A9F" w:rsidRPr="00E32E60">
        <w:rPr>
          <w:rFonts w:ascii="Cambria" w:hAnsi="Cambria" w:cs="Times"/>
          <w:lang w:val="en-US"/>
        </w:rPr>
        <w:t xml:space="preserve"> may be informed. </w:t>
      </w:r>
    </w:p>
    <w:p w14:paraId="196F60C3" w14:textId="7EE905EA" w:rsidR="00E32E60" w:rsidRPr="00E32E60" w:rsidRDefault="00E32E60" w:rsidP="00E32E60">
      <w:pPr>
        <w:widowControl w:val="0"/>
        <w:numPr>
          <w:ilvl w:val="1"/>
          <w:numId w:val="24"/>
        </w:numPr>
        <w:tabs>
          <w:tab w:val="left" w:pos="940"/>
          <w:tab w:val="left" w:pos="1440"/>
        </w:tabs>
        <w:autoSpaceDE w:val="0"/>
        <w:autoSpaceDN w:val="0"/>
        <w:adjustRightInd w:val="0"/>
        <w:spacing w:after="240"/>
        <w:ind w:hanging="1440"/>
        <w:rPr>
          <w:rFonts w:ascii="Cambria" w:hAnsi="Cambria" w:cs="Times"/>
          <w:lang w:val="en-US"/>
        </w:rPr>
      </w:pPr>
      <w:r>
        <w:rPr>
          <w:rFonts w:ascii="Cambria" w:hAnsi="Cambria" w:cs="Times"/>
          <w:lang w:val="en-US"/>
        </w:rPr>
        <w:t>- COVID update- where after school club is not running the children will be cared for by SLT with a second member of staff available to support</w:t>
      </w:r>
    </w:p>
    <w:p w14:paraId="158FCC28" w14:textId="0B241828" w:rsidR="00B01A9F" w:rsidRPr="00E32E60" w:rsidRDefault="00B01A9F" w:rsidP="00E32E60">
      <w:pPr>
        <w:widowControl w:val="0"/>
        <w:numPr>
          <w:ilvl w:val="0"/>
          <w:numId w:val="26"/>
        </w:numPr>
        <w:tabs>
          <w:tab w:val="left" w:pos="220"/>
          <w:tab w:val="left" w:pos="720"/>
        </w:tabs>
        <w:autoSpaceDE w:val="0"/>
        <w:autoSpaceDN w:val="0"/>
        <w:adjustRightInd w:val="0"/>
        <w:spacing w:after="240"/>
        <w:ind w:hanging="720"/>
        <w:rPr>
          <w:rFonts w:ascii="Cambria" w:hAnsi="Cambria" w:cs="Times"/>
          <w:lang w:val="en-US"/>
        </w:rPr>
      </w:pPr>
      <w:r w:rsidRPr="00EE635A">
        <w:rPr>
          <w:rFonts w:ascii="Cambria" w:hAnsi="Cambria" w:cs="Times"/>
          <w:lang w:val="en-US"/>
        </w:rPr>
        <w:tab/>
      </w:r>
      <w:r w:rsidRPr="00E32E60">
        <w:rPr>
          <w:rFonts w:ascii="Cambria" w:hAnsi="Cambria" w:cs="Times"/>
          <w:lang w:val="en-US"/>
        </w:rPr>
        <w:t xml:space="preserve">Policy adapted by </w:t>
      </w:r>
      <w:proofErr w:type="spellStart"/>
      <w:r w:rsidRPr="00E32E60">
        <w:rPr>
          <w:rFonts w:ascii="Cambria" w:hAnsi="Cambria" w:cs="Times"/>
          <w:lang w:val="en-US"/>
        </w:rPr>
        <w:t>CLord</w:t>
      </w:r>
      <w:proofErr w:type="spellEnd"/>
      <w:r w:rsidRPr="00E32E60">
        <w:rPr>
          <w:rFonts w:ascii="Cambria" w:hAnsi="Cambria" w:cs="Times"/>
          <w:lang w:val="en-US"/>
        </w:rPr>
        <w:t xml:space="preserve">  </w:t>
      </w:r>
      <w:r w:rsidR="00E00171" w:rsidRPr="00E32E60">
        <w:rPr>
          <w:rFonts w:ascii="Cambria" w:hAnsi="Cambria" w:cs="Times"/>
          <w:lang w:val="en-US"/>
        </w:rPr>
        <w:t>Date: Jan 20</w:t>
      </w:r>
      <w:r w:rsidR="00E32E60" w:rsidRPr="00E32E60">
        <w:rPr>
          <w:rFonts w:ascii="Cambria" w:hAnsi="Cambria" w:cs="Times"/>
          <w:lang w:val="en-US"/>
        </w:rPr>
        <w:t>21</w:t>
      </w:r>
    </w:p>
    <w:p w14:paraId="1DCB5022" w14:textId="77777777" w:rsidR="00B01A9F" w:rsidRPr="00EE635A" w:rsidRDefault="00B01A9F" w:rsidP="00B01A9F">
      <w:pPr>
        <w:widowControl w:val="0"/>
        <w:numPr>
          <w:ilvl w:val="1"/>
          <w:numId w:val="26"/>
        </w:numPr>
        <w:tabs>
          <w:tab w:val="left" w:pos="940"/>
          <w:tab w:val="left" w:pos="1440"/>
        </w:tabs>
        <w:autoSpaceDE w:val="0"/>
        <w:autoSpaceDN w:val="0"/>
        <w:adjustRightInd w:val="0"/>
        <w:spacing w:after="240"/>
        <w:ind w:hanging="1440"/>
        <w:rPr>
          <w:rFonts w:ascii="Cambria" w:hAnsi="Cambria" w:cs="Times"/>
          <w:lang w:val="en-US"/>
        </w:rPr>
      </w:pPr>
      <w:r w:rsidRPr="00EE635A">
        <w:rPr>
          <w:rFonts w:ascii="Cambria" w:hAnsi="Cambria" w:cs="Times"/>
          <w:lang w:val="en-US"/>
        </w:rPr>
        <w:t>Ap</w:t>
      </w:r>
      <w:r w:rsidR="00E00171">
        <w:rPr>
          <w:rFonts w:ascii="Cambria" w:hAnsi="Cambria" w:cs="Times"/>
          <w:lang w:val="en-US"/>
        </w:rPr>
        <w:t>proved by Governors: March 2020</w:t>
      </w:r>
    </w:p>
    <w:p w14:paraId="5A39BBE3" w14:textId="77777777" w:rsidR="004D2F3A" w:rsidRPr="00C9236B" w:rsidRDefault="004D2F3A" w:rsidP="00B01A9F">
      <w:pPr>
        <w:ind w:left="360"/>
        <w:jc w:val="center"/>
        <w:rPr>
          <w:rFonts w:ascii="Comic Sans MS" w:hAnsi="Comic Sans MS" w:cs="Arial"/>
        </w:rPr>
      </w:pPr>
    </w:p>
    <w:sectPr w:rsidR="004D2F3A" w:rsidRPr="00C9236B" w:rsidSect="00C70FE3">
      <w:headerReference w:type="even" r:id="rId9"/>
      <w:headerReference w:type="default" r:id="rId10"/>
      <w:footerReference w:type="default" r:id="rId11"/>
      <w:pgSz w:w="11906" w:h="16838"/>
      <w:pgMar w:top="71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F5D5" w14:textId="77777777" w:rsidR="0030265A" w:rsidRDefault="0030265A">
      <w:r>
        <w:separator/>
      </w:r>
    </w:p>
  </w:endnote>
  <w:endnote w:type="continuationSeparator" w:id="0">
    <w:p w14:paraId="65D94934" w14:textId="77777777" w:rsidR="0030265A" w:rsidRDefault="0030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altName w:val="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E048" w14:textId="08F966AC" w:rsidR="00BC092F" w:rsidRPr="004D2F3A" w:rsidRDefault="00825FCE">
    <w:pPr>
      <w:pStyle w:val="Footer"/>
      <w:rPr>
        <w:rFonts w:ascii="Comic Sans MS" w:hAnsi="Comic Sans MS"/>
        <w:sz w:val="16"/>
        <w:szCs w:val="16"/>
      </w:rPr>
    </w:pPr>
    <w:r>
      <w:rPr>
        <w:rFonts w:ascii="Comic Sans MS" w:hAnsi="Comic Sans MS"/>
        <w:sz w:val="16"/>
        <w:szCs w:val="16"/>
      </w:rPr>
      <w:t xml:space="preserve">Uncollected </w:t>
    </w:r>
    <w:proofErr w:type="gramStart"/>
    <w:r>
      <w:rPr>
        <w:rFonts w:ascii="Comic Sans MS" w:hAnsi="Comic Sans MS"/>
        <w:sz w:val="16"/>
        <w:szCs w:val="16"/>
      </w:rPr>
      <w:t xml:space="preserve">child </w:t>
    </w:r>
    <w:r w:rsidR="00765225">
      <w:rPr>
        <w:rFonts w:ascii="Comic Sans MS" w:hAnsi="Comic Sans MS"/>
        <w:sz w:val="16"/>
        <w:szCs w:val="16"/>
      </w:rPr>
      <w:t xml:space="preserve"> Policy</w:t>
    </w:r>
    <w:proofErr w:type="gramEnd"/>
    <w:r w:rsidR="00BC092F">
      <w:rPr>
        <w:rFonts w:ascii="Comic Sans MS" w:hAnsi="Comic Sans MS"/>
        <w:sz w:val="16"/>
        <w:szCs w:val="16"/>
      </w:rPr>
      <w:t xml:space="preserve"> </w:t>
    </w:r>
    <w:r w:rsidR="00BC092F">
      <w:rPr>
        <w:rFonts w:ascii="Comic Sans MS" w:hAnsi="Comic Sans MS"/>
        <w:sz w:val="16"/>
        <w:szCs w:val="16"/>
      </w:rPr>
      <w:tab/>
    </w:r>
    <w:r w:rsidR="00BC092F" w:rsidRPr="004D2F3A">
      <w:rPr>
        <w:rFonts w:ascii="Comic Sans MS" w:hAnsi="Comic Sans MS"/>
        <w:sz w:val="16"/>
        <w:szCs w:val="16"/>
      </w:rPr>
      <w:t xml:space="preserve">Page </w:t>
    </w:r>
    <w:r w:rsidR="00BC092F" w:rsidRPr="004D2F3A">
      <w:rPr>
        <w:rFonts w:ascii="Comic Sans MS" w:hAnsi="Comic Sans MS"/>
        <w:sz w:val="16"/>
        <w:szCs w:val="16"/>
      </w:rPr>
      <w:fldChar w:fldCharType="begin"/>
    </w:r>
    <w:r w:rsidR="00BC092F" w:rsidRPr="004D2F3A">
      <w:rPr>
        <w:rFonts w:ascii="Comic Sans MS" w:hAnsi="Comic Sans MS"/>
        <w:sz w:val="16"/>
        <w:szCs w:val="16"/>
      </w:rPr>
      <w:instrText xml:space="preserve"> PAGE  \* Arabic  \* MERGEFORMAT </w:instrText>
    </w:r>
    <w:r w:rsidR="00BC092F" w:rsidRPr="004D2F3A">
      <w:rPr>
        <w:rFonts w:ascii="Comic Sans MS" w:hAnsi="Comic Sans MS"/>
        <w:sz w:val="16"/>
        <w:szCs w:val="16"/>
      </w:rPr>
      <w:fldChar w:fldCharType="separate"/>
    </w:r>
    <w:r w:rsidR="00BA609E">
      <w:rPr>
        <w:rFonts w:ascii="Comic Sans MS" w:hAnsi="Comic Sans MS"/>
        <w:noProof/>
        <w:sz w:val="16"/>
        <w:szCs w:val="16"/>
      </w:rPr>
      <w:t>1</w:t>
    </w:r>
    <w:r w:rsidR="00BC092F" w:rsidRPr="004D2F3A">
      <w:rPr>
        <w:rFonts w:ascii="Comic Sans MS" w:hAnsi="Comic Sans MS"/>
        <w:sz w:val="16"/>
        <w:szCs w:val="16"/>
      </w:rPr>
      <w:fldChar w:fldCharType="end"/>
    </w:r>
    <w:r w:rsidR="00BC092F" w:rsidRPr="004D2F3A">
      <w:rPr>
        <w:rFonts w:ascii="Comic Sans MS" w:hAnsi="Comic Sans MS"/>
        <w:sz w:val="16"/>
        <w:szCs w:val="16"/>
      </w:rPr>
      <w:t xml:space="preserve"> of </w:t>
    </w:r>
    <w:r w:rsidR="00BC092F" w:rsidRPr="004D2F3A">
      <w:rPr>
        <w:rFonts w:ascii="Comic Sans MS" w:hAnsi="Comic Sans MS"/>
        <w:sz w:val="16"/>
        <w:szCs w:val="16"/>
      </w:rPr>
      <w:fldChar w:fldCharType="begin"/>
    </w:r>
    <w:r w:rsidR="00BC092F" w:rsidRPr="004D2F3A">
      <w:rPr>
        <w:rFonts w:ascii="Comic Sans MS" w:hAnsi="Comic Sans MS"/>
        <w:sz w:val="16"/>
        <w:szCs w:val="16"/>
      </w:rPr>
      <w:instrText xml:space="preserve"> NUMPAGES  \* Arabic  \* MERGEFORMAT </w:instrText>
    </w:r>
    <w:r w:rsidR="00BC092F" w:rsidRPr="004D2F3A">
      <w:rPr>
        <w:rFonts w:ascii="Comic Sans MS" w:hAnsi="Comic Sans MS"/>
        <w:sz w:val="16"/>
        <w:szCs w:val="16"/>
      </w:rPr>
      <w:fldChar w:fldCharType="separate"/>
    </w:r>
    <w:r w:rsidR="00BA609E">
      <w:rPr>
        <w:rFonts w:ascii="Comic Sans MS" w:hAnsi="Comic Sans MS"/>
        <w:noProof/>
        <w:sz w:val="16"/>
        <w:szCs w:val="16"/>
      </w:rPr>
      <w:t>2</w:t>
    </w:r>
    <w:r w:rsidR="00BC092F" w:rsidRPr="004D2F3A">
      <w:rPr>
        <w:rFonts w:ascii="Comic Sans MS" w:hAnsi="Comic Sans MS"/>
        <w:sz w:val="16"/>
        <w:szCs w:val="16"/>
      </w:rPr>
      <w:fldChar w:fldCharType="end"/>
    </w:r>
    <w:r w:rsidR="00BC092F">
      <w:rPr>
        <w:rFonts w:ascii="Comic Sans MS" w:hAnsi="Comic Sans MS"/>
        <w:b/>
        <w:sz w:val="16"/>
        <w:szCs w:val="16"/>
      </w:rPr>
      <w:tab/>
    </w:r>
    <w:r w:rsidR="00E32E60">
      <w:rPr>
        <w:rFonts w:ascii="Comic Sans MS" w:hAnsi="Comic Sans MS"/>
        <w:sz w:val="16"/>
        <w:szCs w:val="16"/>
      </w:rPr>
      <w:t>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7B01" w14:textId="77777777" w:rsidR="0030265A" w:rsidRDefault="0030265A">
      <w:r>
        <w:separator/>
      </w:r>
    </w:p>
  </w:footnote>
  <w:footnote w:type="continuationSeparator" w:id="0">
    <w:p w14:paraId="550E7C4B" w14:textId="77777777" w:rsidR="0030265A" w:rsidRDefault="0030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2EAD" w14:textId="77777777" w:rsidR="008B2B7E" w:rsidRDefault="00051FE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E4C" w14:textId="77777777" w:rsidR="00BC092F" w:rsidRPr="004D2F3A" w:rsidRDefault="00BC092F" w:rsidP="004D2F3A">
    <w:pPr>
      <w:pStyle w:val="Header"/>
      <w:jc w:val="right"/>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48B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392C5E"/>
    <w:multiLevelType w:val="singleLevel"/>
    <w:tmpl w:val="203016B0"/>
    <w:lvl w:ilvl="0">
      <w:start w:val="1"/>
      <w:numFmt w:val="bullet"/>
      <w:lvlText w:val=""/>
      <w:lvlJc w:val="left"/>
      <w:pPr>
        <w:tabs>
          <w:tab w:val="num" w:pos="360"/>
        </w:tabs>
        <w:ind w:left="360" w:hanging="360"/>
      </w:pPr>
      <w:rPr>
        <w:rFonts w:ascii="Symbol" w:hAnsi="Symbol" w:hint="default"/>
      </w:rPr>
    </w:lvl>
  </w:abstractNum>
  <w:abstractNum w:abstractNumId="5">
    <w:nsid w:val="077127A0"/>
    <w:multiLevelType w:val="hybridMultilevel"/>
    <w:tmpl w:val="A986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225EF"/>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7">
    <w:nsid w:val="16BE1A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A7E1344"/>
    <w:multiLevelType w:val="multilevel"/>
    <w:tmpl w:val="149E60EC"/>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1EB7992"/>
    <w:multiLevelType w:val="multilevel"/>
    <w:tmpl w:val="4AEA4734"/>
    <w:lvl w:ilvl="0">
      <w:start w:val="4"/>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2BE1BF7"/>
    <w:multiLevelType w:val="singleLevel"/>
    <w:tmpl w:val="203016B0"/>
    <w:lvl w:ilvl="0">
      <w:start w:val="1"/>
      <w:numFmt w:val="bullet"/>
      <w:lvlText w:val=""/>
      <w:lvlJc w:val="left"/>
      <w:pPr>
        <w:tabs>
          <w:tab w:val="num" w:pos="360"/>
        </w:tabs>
        <w:ind w:left="360" w:hanging="360"/>
      </w:pPr>
      <w:rPr>
        <w:rFonts w:ascii="Symbol" w:hAnsi="Symbol" w:hint="default"/>
      </w:rPr>
    </w:lvl>
  </w:abstractNum>
  <w:abstractNum w:abstractNumId="11">
    <w:nsid w:val="24114A71"/>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12">
    <w:nsid w:val="25945CD0"/>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13">
    <w:nsid w:val="266C3E26"/>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14">
    <w:nsid w:val="2BAC1958"/>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15">
    <w:nsid w:val="36DA062A"/>
    <w:multiLevelType w:val="hybridMultilevel"/>
    <w:tmpl w:val="2FE2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754A3"/>
    <w:multiLevelType w:val="singleLevel"/>
    <w:tmpl w:val="203016B0"/>
    <w:lvl w:ilvl="0">
      <w:start w:val="1"/>
      <w:numFmt w:val="bullet"/>
      <w:lvlText w:val=""/>
      <w:lvlJc w:val="left"/>
      <w:pPr>
        <w:tabs>
          <w:tab w:val="num" w:pos="360"/>
        </w:tabs>
        <w:ind w:left="360" w:hanging="360"/>
      </w:pPr>
      <w:rPr>
        <w:rFonts w:ascii="Symbol" w:hAnsi="Symbol" w:hint="default"/>
      </w:rPr>
    </w:lvl>
  </w:abstractNum>
  <w:abstractNum w:abstractNumId="17">
    <w:nsid w:val="52FA18B1"/>
    <w:multiLevelType w:val="hybridMultilevel"/>
    <w:tmpl w:val="DB7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E60417"/>
    <w:multiLevelType w:val="hybridMultilevel"/>
    <w:tmpl w:val="06F43270"/>
    <w:lvl w:ilvl="0" w:tplc="96F4B118">
      <w:numFmt w:val="bullet"/>
      <w:lvlText w:val="-"/>
      <w:lvlJc w:val="left"/>
      <w:pPr>
        <w:ind w:left="1080" w:hanging="360"/>
      </w:pPr>
      <w:rPr>
        <w:rFonts w:ascii="Cambria" w:eastAsia="Times New Roman" w:hAnsi="Cambria"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183D96"/>
    <w:multiLevelType w:val="hybridMultilevel"/>
    <w:tmpl w:val="CDFC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DF4B97"/>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21">
    <w:nsid w:val="6A516490"/>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22">
    <w:nsid w:val="6A687252"/>
    <w:multiLevelType w:val="hybridMultilevel"/>
    <w:tmpl w:val="FDB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C4B83"/>
    <w:multiLevelType w:val="singleLevel"/>
    <w:tmpl w:val="203016B0"/>
    <w:lvl w:ilvl="0">
      <w:start w:val="1"/>
      <w:numFmt w:val="bullet"/>
      <w:lvlText w:val=""/>
      <w:lvlJc w:val="left"/>
      <w:pPr>
        <w:tabs>
          <w:tab w:val="num" w:pos="360"/>
        </w:tabs>
        <w:ind w:left="360" w:hanging="360"/>
      </w:pPr>
      <w:rPr>
        <w:rFonts w:ascii="Symbol" w:hAnsi="Symbol" w:hint="default"/>
      </w:rPr>
    </w:lvl>
  </w:abstractNum>
  <w:abstractNum w:abstractNumId="24">
    <w:nsid w:val="75F20E84"/>
    <w:multiLevelType w:val="hybridMultilevel"/>
    <w:tmpl w:val="9404C00A"/>
    <w:lvl w:ilvl="0" w:tplc="96F4B118">
      <w:numFmt w:val="bullet"/>
      <w:lvlText w:val="-"/>
      <w:lvlJc w:val="left"/>
      <w:pPr>
        <w:ind w:left="1080" w:hanging="360"/>
      </w:pPr>
      <w:rPr>
        <w:rFonts w:ascii="Cambria" w:eastAsia="Times New Roman" w:hAnsi="Cambria"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6B55FB0"/>
    <w:multiLevelType w:val="singleLevel"/>
    <w:tmpl w:val="877285A4"/>
    <w:lvl w:ilvl="0">
      <w:start w:val="1"/>
      <w:numFmt w:val="bullet"/>
      <w:lvlText w:val=""/>
      <w:lvlJc w:val="left"/>
      <w:pPr>
        <w:tabs>
          <w:tab w:val="num" w:pos="360"/>
        </w:tabs>
        <w:ind w:left="340" w:hanging="340"/>
      </w:pPr>
      <w:rPr>
        <w:rFonts w:ascii="Symbol" w:hAnsi="Symbol" w:hint="default"/>
      </w:rPr>
    </w:lvl>
  </w:abstractNum>
  <w:abstractNum w:abstractNumId="26">
    <w:nsid w:val="774261D9"/>
    <w:multiLevelType w:val="singleLevel"/>
    <w:tmpl w:val="203016B0"/>
    <w:lvl w:ilvl="0">
      <w:start w:val="1"/>
      <w:numFmt w:val="bullet"/>
      <w:lvlText w:val=""/>
      <w:lvlJc w:val="left"/>
      <w:pPr>
        <w:tabs>
          <w:tab w:val="num" w:pos="360"/>
        </w:tabs>
        <w:ind w:left="360" w:hanging="360"/>
      </w:pPr>
      <w:rPr>
        <w:rFonts w:ascii="Symbol" w:hAnsi="Symbol" w:hint="default"/>
      </w:rPr>
    </w:lvl>
  </w:abstractNum>
  <w:abstractNum w:abstractNumId="27">
    <w:nsid w:val="79A171AF"/>
    <w:multiLevelType w:val="singleLevel"/>
    <w:tmpl w:val="877285A4"/>
    <w:lvl w:ilvl="0">
      <w:start w:val="1"/>
      <w:numFmt w:val="bullet"/>
      <w:lvlText w:val=""/>
      <w:lvlJc w:val="left"/>
      <w:pPr>
        <w:tabs>
          <w:tab w:val="num" w:pos="360"/>
        </w:tabs>
        <w:ind w:left="340" w:hanging="340"/>
      </w:pPr>
      <w:rPr>
        <w:rFonts w:ascii="Symbol" w:hAnsi="Symbol" w:hint="default"/>
      </w:rPr>
    </w:lvl>
  </w:abstractNum>
  <w:num w:numId="1">
    <w:abstractNumId w:val="7"/>
  </w:num>
  <w:num w:numId="2">
    <w:abstractNumId w:val="21"/>
  </w:num>
  <w:num w:numId="3">
    <w:abstractNumId w:val="11"/>
  </w:num>
  <w:num w:numId="4">
    <w:abstractNumId w:val="13"/>
  </w:num>
  <w:num w:numId="5">
    <w:abstractNumId w:val="19"/>
  </w:num>
  <w:num w:numId="6">
    <w:abstractNumId w:val="25"/>
  </w:num>
  <w:num w:numId="7">
    <w:abstractNumId w:val="20"/>
  </w:num>
  <w:num w:numId="8">
    <w:abstractNumId w:val="12"/>
  </w:num>
  <w:num w:numId="9">
    <w:abstractNumId w:val="6"/>
  </w:num>
  <w:num w:numId="10">
    <w:abstractNumId w:val="22"/>
  </w:num>
  <w:num w:numId="11">
    <w:abstractNumId w:val="5"/>
  </w:num>
  <w:num w:numId="12">
    <w:abstractNumId w:val="23"/>
  </w:num>
  <w:num w:numId="13">
    <w:abstractNumId w:val="10"/>
  </w:num>
  <w:num w:numId="14">
    <w:abstractNumId w:val="4"/>
  </w:num>
  <w:num w:numId="15">
    <w:abstractNumId w:val="16"/>
  </w:num>
  <w:num w:numId="16">
    <w:abstractNumId w:val="26"/>
  </w:num>
  <w:num w:numId="17">
    <w:abstractNumId w:val="14"/>
  </w:num>
  <w:num w:numId="18">
    <w:abstractNumId w:val="27"/>
  </w:num>
  <w:num w:numId="19">
    <w:abstractNumId w:val="17"/>
  </w:num>
  <w:num w:numId="20">
    <w:abstractNumId w:val="15"/>
  </w:num>
  <w:num w:numId="21">
    <w:abstractNumId w:val="8"/>
  </w:num>
  <w:num w:numId="22">
    <w:abstractNumId w:val="9"/>
  </w:num>
  <w:num w:numId="23">
    <w:abstractNumId w:val="0"/>
  </w:num>
  <w:num w:numId="24">
    <w:abstractNumId w:val="1"/>
  </w:num>
  <w:num w:numId="25">
    <w:abstractNumId w:val="2"/>
  </w:num>
  <w:num w:numId="26">
    <w:abstractNumId w:val="3"/>
  </w:num>
  <w:num w:numId="27">
    <w:abstractNumId w:val="2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6E"/>
    <w:rsid w:val="000153D9"/>
    <w:rsid w:val="00030BCB"/>
    <w:rsid w:val="00037296"/>
    <w:rsid w:val="00051FEC"/>
    <w:rsid w:val="0009500D"/>
    <w:rsid w:val="000A74A2"/>
    <w:rsid w:val="000D178A"/>
    <w:rsid w:val="000E5F72"/>
    <w:rsid w:val="000F164D"/>
    <w:rsid w:val="00184E2E"/>
    <w:rsid w:val="001C4869"/>
    <w:rsid w:val="001E3E54"/>
    <w:rsid w:val="002159BA"/>
    <w:rsid w:val="002354B0"/>
    <w:rsid w:val="0023568F"/>
    <w:rsid w:val="0024075F"/>
    <w:rsid w:val="00281DEB"/>
    <w:rsid w:val="002946E0"/>
    <w:rsid w:val="002B7177"/>
    <w:rsid w:val="002D74D4"/>
    <w:rsid w:val="002E76D3"/>
    <w:rsid w:val="0030265A"/>
    <w:rsid w:val="003055AC"/>
    <w:rsid w:val="0032236C"/>
    <w:rsid w:val="00333881"/>
    <w:rsid w:val="003368DD"/>
    <w:rsid w:val="003438A1"/>
    <w:rsid w:val="0035038A"/>
    <w:rsid w:val="00352828"/>
    <w:rsid w:val="00385FD0"/>
    <w:rsid w:val="003B3531"/>
    <w:rsid w:val="003B6A5B"/>
    <w:rsid w:val="003C7F1B"/>
    <w:rsid w:val="003D743E"/>
    <w:rsid w:val="00424314"/>
    <w:rsid w:val="00424341"/>
    <w:rsid w:val="004459BB"/>
    <w:rsid w:val="004504AC"/>
    <w:rsid w:val="00456DF9"/>
    <w:rsid w:val="004A2079"/>
    <w:rsid w:val="004B4B08"/>
    <w:rsid w:val="004B7F04"/>
    <w:rsid w:val="004C09DC"/>
    <w:rsid w:val="004D1E42"/>
    <w:rsid w:val="004D29A6"/>
    <w:rsid w:val="004D2F3A"/>
    <w:rsid w:val="004D62FF"/>
    <w:rsid w:val="004E7E35"/>
    <w:rsid w:val="005118EE"/>
    <w:rsid w:val="0053397D"/>
    <w:rsid w:val="00557B88"/>
    <w:rsid w:val="005753E0"/>
    <w:rsid w:val="00575B6E"/>
    <w:rsid w:val="005A352C"/>
    <w:rsid w:val="005E38C2"/>
    <w:rsid w:val="00603F72"/>
    <w:rsid w:val="006055BB"/>
    <w:rsid w:val="00613319"/>
    <w:rsid w:val="00616EAD"/>
    <w:rsid w:val="0062573C"/>
    <w:rsid w:val="0063140F"/>
    <w:rsid w:val="00654909"/>
    <w:rsid w:val="006859E8"/>
    <w:rsid w:val="00686207"/>
    <w:rsid w:val="00720D4A"/>
    <w:rsid w:val="00734D49"/>
    <w:rsid w:val="007356E6"/>
    <w:rsid w:val="00765225"/>
    <w:rsid w:val="007A4BE4"/>
    <w:rsid w:val="007B503A"/>
    <w:rsid w:val="007C5470"/>
    <w:rsid w:val="0081151D"/>
    <w:rsid w:val="00825FCE"/>
    <w:rsid w:val="0082792D"/>
    <w:rsid w:val="00840C86"/>
    <w:rsid w:val="008538A5"/>
    <w:rsid w:val="00867F22"/>
    <w:rsid w:val="00876438"/>
    <w:rsid w:val="008924E5"/>
    <w:rsid w:val="008B2B7E"/>
    <w:rsid w:val="008C0D10"/>
    <w:rsid w:val="008C732D"/>
    <w:rsid w:val="008F030A"/>
    <w:rsid w:val="0091764B"/>
    <w:rsid w:val="0092683B"/>
    <w:rsid w:val="00930A0F"/>
    <w:rsid w:val="009533F0"/>
    <w:rsid w:val="0097394E"/>
    <w:rsid w:val="009800CF"/>
    <w:rsid w:val="009944FC"/>
    <w:rsid w:val="009C7091"/>
    <w:rsid w:val="009D3155"/>
    <w:rsid w:val="009E0B99"/>
    <w:rsid w:val="009E6F41"/>
    <w:rsid w:val="009F3D6E"/>
    <w:rsid w:val="00A01BD8"/>
    <w:rsid w:val="00A20979"/>
    <w:rsid w:val="00A523F2"/>
    <w:rsid w:val="00AA2BD3"/>
    <w:rsid w:val="00AC7A25"/>
    <w:rsid w:val="00AE07A4"/>
    <w:rsid w:val="00B01A9F"/>
    <w:rsid w:val="00B263AC"/>
    <w:rsid w:val="00B27083"/>
    <w:rsid w:val="00B42AA5"/>
    <w:rsid w:val="00B90643"/>
    <w:rsid w:val="00B97121"/>
    <w:rsid w:val="00BA2C1C"/>
    <w:rsid w:val="00BA609E"/>
    <w:rsid w:val="00BC092F"/>
    <w:rsid w:val="00BC48AB"/>
    <w:rsid w:val="00BF4E67"/>
    <w:rsid w:val="00C37C9E"/>
    <w:rsid w:val="00C45CFB"/>
    <w:rsid w:val="00C70FE3"/>
    <w:rsid w:val="00C81520"/>
    <w:rsid w:val="00C82B7B"/>
    <w:rsid w:val="00C9236B"/>
    <w:rsid w:val="00C97423"/>
    <w:rsid w:val="00CB7355"/>
    <w:rsid w:val="00CD1F4D"/>
    <w:rsid w:val="00CE07D5"/>
    <w:rsid w:val="00CE52B5"/>
    <w:rsid w:val="00D0131B"/>
    <w:rsid w:val="00D122B8"/>
    <w:rsid w:val="00D1430D"/>
    <w:rsid w:val="00D20CE5"/>
    <w:rsid w:val="00D34A20"/>
    <w:rsid w:val="00D441D9"/>
    <w:rsid w:val="00D5365E"/>
    <w:rsid w:val="00D65A85"/>
    <w:rsid w:val="00D76320"/>
    <w:rsid w:val="00D83605"/>
    <w:rsid w:val="00D83A23"/>
    <w:rsid w:val="00D94492"/>
    <w:rsid w:val="00DC12E3"/>
    <w:rsid w:val="00E00171"/>
    <w:rsid w:val="00E0071C"/>
    <w:rsid w:val="00E00B5A"/>
    <w:rsid w:val="00E1325F"/>
    <w:rsid w:val="00E17EEE"/>
    <w:rsid w:val="00E32E60"/>
    <w:rsid w:val="00E51442"/>
    <w:rsid w:val="00E53569"/>
    <w:rsid w:val="00E67CB0"/>
    <w:rsid w:val="00E711C5"/>
    <w:rsid w:val="00EA6ADE"/>
    <w:rsid w:val="00EB011B"/>
    <w:rsid w:val="00EB2FA8"/>
    <w:rsid w:val="00ED44E8"/>
    <w:rsid w:val="00ED7A32"/>
    <w:rsid w:val="00EE531C"/>
    <w:rsid w:val="00EE635A"/>
    <w:rsid w:val="00F05F99"/>
    <w:rsid w:val="00F23ACC"/>
    <w:rsid w:val="00F54360"/>
    <w:rsid w:val="00F56367"/>
    <w:rsid w:val="00F56CE6"/>
    <w:rsid w:val="00F6088E"/>
    <w:rsid w:val="00F70C50"/>
    <w:rsid w:val="00FA4588"/>
    <w:rsid w:val="00FA4ACE"/>
    <w:rsid w:val="00FD1347"/>
    <w:rsid w:val="00FE0ED1"/>
    <w:rsid w:val="00FF62F3"/>
    <w:rsid w:val="21A110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2"/>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qFormat/>
    <w:pPr>
      <w:keepNext/>
      <w:ind w:firstLine="360"/>
      <w:outlineLvl w:val="3"/>
    </w:pPr>
    <w:rPr>
      <w:rFonts w:ascii="Arial" w:hAnsi="Arial" w:cs="Arial"/>
      <w:b/>
      <w:bCs/>
    </w:rPr>
  </w:style>
  <w:style w:type="paragraph" w:styleId="Heading5">
    <w:name w:val="heading 5"/>
    <w:basedOn w:val="Normal"/>
    <w:next w:val="Normal"/>
    <w:qFormat/>
    <w:pPr>
      <w:keepNext/>
      <w:ind w:left="144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i/>
      <w:iCs/>
    </w:rPr>
  </w:style>
  <w:style w:type="character" w:styleId="Emphasis">
    <w:name w:val="Emphasis"/>
    <w:qFormat/>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1080"/>
    </w:pPr>
    <w:rPr>
      <w:rFonts w:ascii="Arial" w:hAnsi="Arial" w:cs="Arial"/>
      <w:sz w:val="22"/>
    </w:rPr>
  </w:style>
  <w:style w:type="paragraph" w:styleId="BodyTextIndent2">
    <w:name w:val="Body Text Indent 2"/>
    <w:basedOn w:val="Normal"/>
    <w:pPr>
      <w:ind w:left="720"/>
    </w:pPr>
    <w:rPr>
      <w:rFonts w:ascii="Arial" w:hAnsi="Arial" w:cs="Arial"/>
    </w:rPr>
  </w:style>
  <w:style w:type="paragraph" w:styleId="BodyTextIndent3">
    <w:name w:val="Body Text Indent 3"/>
    <w:basedOn w:val="Normal"/>
    <w:pPr>
      <w:ind w:left="360"/>
    </w:pPr>
    <w:rPr>
      <w:rFonts w:ascii="Arial" w:hAnsi="Arial" w:cs="Arial"/>
    </w:rPr>
  </w:style>
  <w:style w:type="paragraph" w:styleId="BalloonText">
    <w:name w:val="Balloon Text"/>
    <w:basedOn w:val="Normal"/>
    <w:semiHidden/>
    <w:rsid w:val="00575B6E"/>
    <w:rPr>
      <w:rFonts w:ascii="Tahoma" w:hAnsi="Tahoma" w:cs="Tahoma"/>
      <w:sz w:val="16"/>
      <w:szCs w:val="16"/>
    </w:rPr>
  </w:style>
  <w:style w:type="paragraph" w:customStyle="1" w:styleId="ColourfulListAccent11">
    <w:name w:val="Colourful List – Accent 11"/>
    <w:basedOn w:val="Normal"/>
    <w:uiPriority w:val="34"/>
    <w:qFormat/>
    <w:rsid w:val="007B503A"/>
    <w:pPr>
      <w:ind w:left="720"/>
    </w:pPr>
  </w:style>
  <w:style w:type="paragraph" w:styleId="NormalWeb">
    <w:name w:val="Normal (Web)"/>
    <w:basedOn w:val="Normal"/>
    <w:rsid w:val="003055AC"/>
    <w:pPr>
      <w:spacing w:before="100" w:beforeAutospacing="1" w:after="100" w:afterAutospacing="1"/>
    </w:pPr>
    <w:rPr>
      <w:rFonts w:ascii="Verdana" w:hAnsi="Verdana"/>
      <w:color w:val="000000"/>
      <w:sz w:val="18"/>
      <w:szCs w:val="18"/>
      <w:lang w:eastAsia="en-GB"/>
    </w:rPr>
  </w:style>
  <w:style w:type="character" w:customStyle="1" w:styleId="Heading2Char">
    <w:name w:val="Heading 2 Char"/>
    <w:link w:val="Heading2"/>
    <w:rsid w:val="004D2F3A"/>
    <w:rPr>
      <w:rFonts w:ascii="Arial" w:hAnsi="Arial" w:cs="Arial"/>
      <w:b/>
      <w:bCs/>
      <w:sz w:val="22"/>
      <w:szCs w:val="24"/>
      <w:lang w:eastAsia="en-US"/>
    </w:rPr>
  </w:style>
  <w:style w:type="character" w:customStyle="1" w:styleId="Heading3Char">
    <w:name w:val="Heading 3 Char"/>
    <w:link w:val="Heading3"/>
    <w:rsid w:val="004D2F3A"/>
    <w:rPr>
      <w:rFonts w:ascii="Arial" w:hAnsi="Arial" w:cs="Arial"/>
      <w:b/>
      <w:bCs/>
      <w:sz w:val="24"/>
      <w:szCs w:val="24"/>
      <w:lang w:eastAsia="en-US"/>
    </w:rPr>
  </w:style>
  <w:style w:type="character" w:customStyle="1" w:styleId="BodyTextIndentChar">
    <w:name w:val="Body Text Indent Char"/>
    <w:link w:val="BodyTextIndent"/>
    <w:rsid w:val="004D2F3A"/>
    <w:rPr>
      <w:rFonts w:ascii="Arial" w:hAnsi="Arial" w:cs="Arial"/>
      <w:sz w:val="22"/>
      <w:szCs w:val="24"/>
      <w:lang w:eastAsia="en-US"/>
    </w:rPr>
  </w:style>
  <w:style w:type="paragraph" w:styleId="BodyText2">
    <w:name w:val="Body Text 2"/>
    <w:basedOn w:val="Normal"/>
    <w:link w:val="BodyText2Char"/>
    <w:uiPriority w:val="99"/>
    <w:semiHidden/>
    <w:unhideWhenUsed/>
    <w:rsid w:val="0009500D"/>
    <w:pPr>
      <w:spacing w:after="120" w:line="480" w:lineRule="auto"/>
    </w:pPr>
  </w:style>
  <w:style w:type="character" w:customStyle="1" w:styleId="BodyText2Char">
    <w:name w:val="Body Text 2 Char"/>
    <w:link w:val="BodyText2"/>
    <w:uiPriority w:val="99"/>
    <w:semiHidden/>
    <w:rsid w:val="0009500D"/>
    <w:rPr>
      <w:sz w:val="24"/>
      <w:szCs w:val="24"/>
      <w:lang w:eastAsia="en-US"/>
    </w:rPr>
  </w:style>
  <w:style w:type="paragraph" w:styleId="ListParagraph">
    <w:name w:val="List Paragraph"/>
    <w:basedOn w:val="Normal"/>
    <w:uiPriority w:val="34"/>
    <w:qFormat/>
    <w:rsid w:val="00E32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2"/>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qFormat/>
    <w:pPr>
      <w:keepNext/>
      <w:ind w:firstLine="360"/>
      <w:outlineLvl w:val="3"/>
    </w:pPr>
    <w:rPr>
      <w:rFonts w:ascii="Arial" w:hAnsi="Arial" w:cs="Arial"/>
      <w:b/>
      <w:bCs/>
    </w:rPr>
  </w:style>
  <w:style w:type="paragraph" w:styleId="Heading5">
    <w:name w:val="heading 5"/>
    <w:basedOn w:val="Normal"/>
    <w:next w:val="Normal"/>
    <w:qFormat/>
    <w:pPr>
      <w:keepNext/>
      <w:ind w:left="144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i/>
      <w:iCs/>
    </w:rPr>
  </w:style>
  <w:style w:type="character" w:styleId="Emphasis">
    <w:name w:val="Emphasis"/>
    <w:qFormat/>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1080"/>
    </w:pPr>
    <w:rPr>
      <w:rFonts w:ascii="Arial" w:hAnsi="Arial" w:cs="Arial"/>
      <w:sz w:val="22"/>
    </w:rPr>
  </w:style>
  <w:style w:type="paragraph" w:styleId="BodyTextIndent2">
    <w:name w:val="Body Text Indent 2"/>
    <w:basedOn w:val="Normal"/>
    <w:pPr>
      <w:ind w:left="720"/>
    </w:pPr>
    <w:rPr>
      <w:rFonts w:ascii="Arial" w:hAnsi="Arial" w:cs="Arial"/>
    </w:rPr>
  </w:style>
  <w:style w:type="paragraph" w:styleId="BodyTextIndent3">
    <w:name w:val="Body Text Indent 3"/>
    <w:basedOn w:val="Normal"/>
    <w:pPr>
      <w:ind w:left="360"/>
    </w:pPr>
    <w:rPr>
      <w:rFonts w:ascii="Arial" w:hAnsi="Arial" w:cs="Arial"/>
    </w:rPr>
  </w:style>
  <w:style w:type="paragraph" w:styleId="BalloonText">
    <w:name w:val="Balloon Text"/>
    <w:basedOn w:val="Normal"/>
    <w:semiHidden/>
    <w:rsid w:val="00575B6E"/>
    <w:rPr>
      <w:rFonts w:ascii="Tahoma" w:hAnsi="Tahoma" w:cs="Tahoma"/>
      <w:sz w:val="16"/>
      <w:szCs w:val="16"/>
    </w:rPr>
  </w:style>
  <w:style w:type="paragraph" w:customStyle="1" w:styleId="ColourfulListAccent11">
    <w:name w:val="Colourful List – Accent 11"/>
    <w:basedOn w:val="Normal"/>
    <w:uiPriority w:val="34"/>
    <w:qFormat/>
    <w:rsid w:val="007B503A"/>
    <w:pPr>
      <w:ind w:left="720"/>
    </w:pPr>
  </w:style>
  <w:style w:type="paragraph" w:styleId="NormalWeb">
    <w:name w:val="Normal (Web)"/>
    <w:basedOn w:val="Normal"/>
    <w:rsid w:val="003055AC"/>
    <w:pPr>
      <w:spacing w:before="100" w:beforeAutospacing="1" w:after="100" w:afterAutospacing="1"/>
    </w:pPr>
    <w:rPr>
      <w:rFonts w:ascii="Verdana" w:hAnsi="Verdana"/>
      <w:color w:val="000000"/>
      <w:sz w:val="18"/>
      <w:szCs w:val="18"/>
      <w:lang w:eastAsia="en-GB"/>
    </w:rPr>
  </w:style>
  <w:style w:type="character" w:customStyle="1" w:styleId="Heading2Char">
    <w:name w:val="Heading 2 Char"/>
    <w:link w:val="Heading2"/>
    <w:rsid w:val="004D2F3A"/>
    <w:rPr>
      <w:rFonts w:ascii="Arial" w:hAnsi="Arial" w:cs="Arial"/>
      <w:b/>
      <w:bCs/>
      <w:sz w:val="22"/>
      <w:szCs w:val="24"/>
      <w:lang w:eastAsia="en-US"/>
    </w:rPr>
  </w:style>
  <w:style w:type="character" w:customStyle="1" w:styleId="Heading3Char">
    <w:name w:val="Heading 3 Char"/>
    <w:link w:val="Heading3"/>
    <w:rsid w:val="004D2F3A"/>
    <w:rPr>
      <w:rFonts w:ascii="Arial" w:hAnsi="Arial" w:cs="Arial"/>
      <w:b/>
      <w:bCs/>
      <w:sz w:val="24"/>
      <w:szCs w:val="24"/>
      <w:lang w:eastAsia="en-US"/>
    </w:rPr>
  </w:style>
  <w:style w:type="character" w:customStyle="1" w:styleId="BodyTextIndentChar">
    <w:name w:val="Body Text Indent Char"/>
    <w:link w:val="BodyTextIndent"/>
    <w:rsid w:val="004D2F3A"/>
    <w:rPr>
      <w:rFonts w:ascii="Arial" w:hAnsi="Arial" w:cs="Arial"/>
      <w:sz w:val="22"/>
      <w:szCs w:val="24"/>
      <w:lang w:eastAsia="en-US"/>
    </w:rPr>
  </w:style>
  <w:style w:type="paragraph" w:styleId="BodyText2">
    <w:name w:val="Body Text 2"/>
    <w:basedOn w:val="Normal"/>
    <w:link w:val="BodyText2Char"/>
    <w:uiPriority w:val="99"/>
    <w:semiHidden/>
    <w:unhideWhenUsed/>
    <w:rsid w:val="0009500D"/>
    <w:pPr>
      <w:spacing w:after="120" w:line="480" w:lineRule="auto"/>
    </w:pPr>
  </w:style>
  <w:style w:type="character" w:customStyle="1" w:styleId="BodyText2Char">
    <w:name w:val="Body Text 2 Char"/>
    <w:link w:val="BodyText2"/>
    <w:uiPriority w:val="99"/>
    <w:semiHidden/>
    <w:rsid w:val="0009500D"/>
    <w:rPr>
      <w:sz w:val="24"/>
      <w:szCs w:val="24"/>
      <w:lang w:eastAsia="en-US"/>
    </w:rPr>
  </w:style>
  <w:style w:type="paragraph" w:styleId="ListParagraph">
    <w:name w:val="List Paragraph"/>
    <w:basedOn w:val="Normal"/>
    <w:uiPriority w:val="34"/>
    <w:qFormat/>
    <w:rsid w:val="00E32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Dignity at Work Policy for Schools</vt:lpstr>
    </vt:vector>
  </TitlesOfParts>
  <Company>Cheshire West and Chester Council</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 for Schools</dc:title>
  <dc:creator>Nicola Pierce</dc:creator>
  <cp:lastModifiedBy>sca8752709</cp:lastModifiedBy>
  <cp:revision>2</cp:revision>
  <cp:lastPrinted>2019-02-26T23:51:00Z</cp:lastPrinted>
  <dcterms:created xsi:type="dcterms:W3CDTF">2021-01-19T13:15:00Z</dcterms:created>
  <dcterms:modified xsi:type="dcterms:W3CDTF">2021-01-19T13:15:00Z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
    <vt:lpwstr/>
  </property>
  <property fmtid="{D5CDD505-2E9C-101B-9397-08002B2CF9AE}" pid="3" name="Publisher">
    <vt:lpwstr>Cheshire West and Chester Council</vt:lpwstr>
  </property>
  <property fmtid="{D5CDD505-2E9C-101B-9397-08002B2CF9AE}" pid="4" name="Description0">
    <vt:lpwstr>* CW&amp;C</vt:lpwstr>
  </property>
  <property fmtid="{D5CDD505-2E9C-101B-9397-08002B2CF9AE}" pid="5" name="keywords">
    <vt:lpwstr>419;#;#420;#;#409;#</vt:lpwstr>
  </property>
  <property fmtid="{D5CDD505-2E9C-101B-9397-08002B2CF9AE}" pid="6" name="Directorate">
    <vt:lpwstr>;#ALL;#</vt:lpwstr>
  </property>
  <property fmtid="{D5CDD505-2E9C-101B-9397-08002B2CF9AE}" pid="7" name="ContentType">
    <vt:lpwstr>Document</vt:lpwstr>
  </property>
  <property fmtid="{D5CDD505-2E9C-101B-9397-08002B2CF9AE}" pid="8" name="Version Control">
    <vt:lpwstr>May 2013</vt:lpwstr>
  </property>
  <property fmtid="{D5CDD505-2E9C-101B-9397-08002B2CF9AE}" pid="9" name="Creator">
    <vt:lpwstr/>
  </property>
  <property fmtid="{D5CDD505-2E9C-101B-9397-08002B2CF9AE}" pid="10" name="Copyright">
    <vt:lpwstr>Cheshire West and Chester Council</vt:lpwstr>
  </property>
  <property fmtid="{D5CDD505-2E9C-101B-9397-08002B2CF9AE}" pid="11" name="LGCS">
    <vt:lpwstr>Management/PoliciesAndProcedures</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System Account</vt:lpwstr>
  </property>
  <property fmtid="{D5CDD505-2E9C-101B-9397-08002B2CF9AE}" pid="17" name="LGCSlevel3">
    <vt:lpwstr>Policies And Procedures</vt:lpwstr>
  </property>
  <property fmtid="{D5CDD505-2E9C-101B-9397-08002B2CF9AE}" pid="18" name="LGCSlevel1">
    <vt:lpwstr>Management</vt:lpwstr>
  </property>
  <property fmtid="{D5CDD505-2E9C-101B-9397-08002B2CF9AE}" pid="19" name="Target Audience">
    <vt:lpwstr>9;#</vt:lpwstr>
  </property>
  <property fmtid="{D5CDD505-2E9C-101B-9397-08002B2CF9AE}" pid="20" name="LGCSlevel2">
    <vt:lpwstr>Strategic planning</vt:lpwstr>
  </property>
  <property fmtid="{D5CDD505-2E9C-101B-9397-08002B2CF9AE}" pid="21" name="PublishingStartDate">
    <vt:lpwstr/>
  </property>
  <property fmtid="{D5CDD505-2E9C-101B-9397-08002B2CF9AE}" pid="22" name="PublishingExpirationDate">
    <vt:lpwstr/>
  </property>
  <property fmtid="{D5CDD505-2E9C-101B-9397-08002B2CF9AE}" pid="23" name="order0">
    <vt:lpwstr/>
  </property>
  <property fmtid="{D5CDD505-2E9C-101B-9397-08002B2CF9AE}" pid="24" name="Date">
    <vt:lpwstr/>
  </property>
  <property fmtid="{D5CDD505-2E9C-101B-9397-08002B2CF9AE}" pid="25" name="Title0">
    <vt:lpwstr/>
  </property>
</Properties>
</file>